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6777" w14:textId="28EB4EAB" w:rsidR="000309A5" w:rsidRPr="000309A5" w:rsidRDefault="000309A5" w:rsidP="000309A5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 xml:space="preserve">Id procedimiento </w:t>
      </w:r>
      <w:r w:rsidR="009E16F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4093</w:t>
      </w:r>
    </w:p>
    <w:p w14:paraId="60452E4C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C06FD7D" w14:textId="03D0E76F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 </w:t>
      </w:r>
    </w:p>
    <w:p w14:paraId="033764B4" w14:textId="77777777" w:rsid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ANEXO II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B3E2257" w14:textId="0D543C05" w:rsidR="00237BB5" w:rsidRDefault="00237BB5" w:rsidP="00237BB5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AYUDAS ECONÓMICAS PARA LA PRODUCCIÓN DE CORTOMETRAJES</w:t>
      </w:r>
    </w:p>
    <w:p w14:paraId="69B80F23" w14:textId="77777777" w:rsidR="00237BB5" w:rsidRPr="000309A5" w:rsidRDefault="00237BB5" w:rsidP="00237BB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5529A002" w14:textId="77777777" w:rsidR="00237BB5" w:rsidRPr="000309A5" w:rsidRDefault="00237BB5" w:rsidP="00237BB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" w:eastAsia="es-ES_tradnl"/>
        </w:rPr>
        <w:t>DECLARACIÓN RESPONSABLE Y DE OTRAS APORTACIONES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8EC54F4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5D83E184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276F6CBB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2730"/>
      </w:tblGrid>
      <w:tr w:rsidR="00237BB5" w:rsidRPr="000309A5" w14:paraId="282BF35B" w14:textId="77777777" w:rsidTr="008A0A48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B0B5C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Nombre y Apellidos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FC8EC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N.I.F. </w:t>
            </w:r>
          </w:p>
        </w:tc>
      </w:tr>
      <w:tr w:rsidR="00237BB5" w:rsidRPr="000309A5" w14:paraId="768F2700" w14:textId="77777777" w:rsidTr="008A0A48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3B9EF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0D16E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6CD8141F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888E378" w14:textId="77777777" w:rsidR="00237BB5" w:rsidRDefault="00237BB5" w:rsidP="00237BB5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</w:p>
    <w:p w14:paraId="768B5652" w14:textId="77777777" w:rsidR="00237BB5" w:rsidRPr="000309A5" w:rsidRDefault="00237BB5" w:rsidP="00237BB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DECLARO bajo mi responsabilidad que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5A7B7EEC" w14:textId="77777777" w:rsidR="00237BB5" w:rsidRPr="000309A5" w:rsidRDefault="00237BB5" w:rsidP="00237BB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Para este proyecto cuento con la aportación económica de los siguientes organismos: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4EC11CBE" w14:textId="77777777" w:rsidR="00237BB5" w:rsidRPr="000309A5" w:rsidRDefault="00237BB5" w:rsidP="00237BB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61788C46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547"/>
        <w:gridCol w:w="1701"/>
        <w:gridCol w:w="1697"/>
        <w:gridCol w:w="1115"/>
      </w:tblGrid>
      <w:tr w:rsidR="00237BB5" w:rsidRPr="000309A5" w14:paraId="2BFE577A" w14:textId="77777777" w:rsidTr="008A0A48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A3ECE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NOMBRE DEL ORGANISMO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85BD2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IMPORTE SOLICITADO 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77237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ESTADO DE LA SOLICITUD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5632C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IMPORTE CONCEDIDO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7BDC" w14:textId="77777777" w:rsidR="00237BB5" w:rsidRPr="000309A5" w:rsidRDefault="00237BB5" w:rsidP="008A0A48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FECHA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237BB5" w:rsidRPr="000309A5" w14:paraId="1FF17643" w14:textId="77777777" w:rsidTr="008A0A48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EB1C5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Lucida Grande" w:eastAsia="Times New Roman" w:hAnsi="Lucida Grande" w:cs="Lucida Grande"/>
                <w:color w:val="000000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6B339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677B0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694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85C16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237BB5" w:rsidRPr="000309A5" w14:paraId="22BC1D5C" w14:textId="77777777" w:rsidTr="008A0A48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299A5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D1659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F3225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378CC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E359F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237BB5" w:rsidRPr="000309A5" w14:paraId="3B071893" w14:textId="77777777" w:rsidTr="008A0A48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F0AFF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5916F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91D07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B56E1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0DE90" w14:textId="77777777" w:rsidR="00237BB5" w:rsidRPr="000309A5" w:rsidRDefault="00237BB5" w:rsidP="008A0A48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1A468636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1E97920C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Igualmente </w:t>
      </w: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DECLARO bajo mi responsabilidad que: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7CA9453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1A9164E" w14:textId="77777777" w:rsidR="00237BB5" w:rsidRPr="000309A5" w:rsidRDefault="00237BB5" w:rsidP="00237BB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EC9AC96" w14:textId="77777777" w:rsidR="00237BB5" w:rsidRPr="000309A5" w:rsidRDefault="00237BB5" w:rsidP="00237BB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La persona o entidad solicitante no está sancionada administrativa ni penalmente con la pérdida de la posibilidad de obtener subvenciones o ayudas públicas, ni se halla incursa en prohibición legal alguna que le inhabilite para ello. </w:t>
      </w:r>
    </w:p>
    <w:p w14:paraId="19EEF93F" w14:textId="77777777" w:rsidR="00237BB5" w:rsidRDefault="00237BB5" w:rsidP="00237BB5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FDC9803" w14:textId="77777777" w:rsidR="00237BB5" w:rsidRPr="000309A5" w:rsidRDefault="00237BB5" w:rsidP="00237BB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4CC098C9" w14:textId="77777777" w:rsidR="00237BB5" w:rsidRPr="000309A5" w:rsidRDefault="00237BB5" w:rsidP="00237BB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Todos los datos que figuran en esta solicitud y sus anexos, así como la documentación aportada son ciertos. </w:t>
      </w:r>
    </w:p>
    <w:p w14:paraId="13B22DDD" w14:textId="77777777" w:rsidR="00237BB5" w:rsidRPr="000309A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5963EC5" w14:textId="77777777" w:rsidR="00237BB5" w:rsidRDefault="00237BB5" w:rsidP="00237BB5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5FF2C9FB" w14:textId="77777777" w:rsidR="00237BB5" w:rsidRDefault="00237BB5" w:rsidP="00237BB5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003B87CA" w14:textId="77777777" w:rsidR="00237BB5" w:rsidRDefault="00237BB5" w:rsidP="00237BB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06D50F8D" w14:textId="77777777" w:rsidR="00237BB5" w:rsidRDefault="00237BB5" w:rsidP="00237BB5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p w14:paraId="38DCD758" w14:textId="77777777" w:rsidR="00237BB5" w:rsidRPr="000309A5" w:rsidRDefault="00237BB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7F1EFB05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FF8A433" w14:textId="77777777" w:rsidR="00E60067" w:rsidRDefault="00E60067" w:rsidP="00E6006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00C032D1" w14:textId="77777777" w:rsidR="00E60067" w:rsidRDefault="00E60067" w:rsidP="00E60067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p w14:paraId="6E952CB8" w14:textId="686A19D2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756A139F" w14:textId="77777777" w:rsidR="00CD5FA6" w:rsidRPr="007C3D84" w:rsidRDefault="00CD5FA6" w:rsidP="00CD5FA6">
      <w:pPr>
        <w:rPr>
          <w:rFonts w:ascii="Arial" w:hAnsi="Arial" w:cs="Arial"/>
          <w:sz w:val="22"/>
          <w:szCs w:val="22"/>
          <w:lang w:val="es-ES" w:eastAsia="es-ES"/>
        </w:rPr>
      </w:pPr>
    </w:p>
    <w:sectPr w:rsidR="00CD5FA6" w:rsidRPr="007C3D84" w:rsidSect="00CD5FA6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DCBA" w14:textId="77777777" w:rsidR="00DF5C8F" w:rsidRDefault="00DF5C8F" w:rsidP="0033118A">
      <w:r>
        <w:separator/>
      </w:r>
    </w:p>
  </w:endnote>
  <w:endnote w:type="continuationSeparator" w:id="0">
    <w:p w14:paraId="17177133" w14:textId="77777777" w:rsidR="00DF5C8F" w:rsidRDefault="00DF5C8F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57C8" w14:textId="77777777" w:rsidR="00DF5C8F" w:rsidRDefault="00DF5C8F" w:rsidP="0033118A">
      <w:r>
        <w:separator/>
      </w:r>
    </w:p>
  </w:footnote>
  <w:footnote w:type="continuationSeparator" w:id="0">
    <w:p w14:paraId="6C606C7C" w14:textId="77777777" w:rsidR="00DF5C8F" w:rsidRDefault="00DF5C8F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38137214" w:rsidR="00CF6202" w:rsidRDefault="009E16F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D0C2894" wp14:editId="0C788876">
                <wp:simplePos x="0" y="0"/>
                <wp:positionH relativeFrom="column">
                  <wp:posOffset>542925</wp:posOffset>
                </wp:positionH>
                <wp:positionV relativeFrom="paragraph">
                  <wp:posOffset>185420</wp:posOffset>
                </wp:positionV>
                <wp:extent cx="6480061" cy="1368555"/>
                <wp:effectExtent l="0" t="0" r="0" b="0"/>
                <wp:wrapSquare wrapText="bothSides"/>
                <wp:docPr id="1286035243" name="Imagen 1286035243" descr="Forma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6035243" name="Imagen 1286035243" descr="Forma&#10;&#10;Descripción generada automáticamente con confianza medi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61" cy="136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52705">
    <w:abstractNumId w:val="35"/>
  </w:num>
  <w:num w:numId="2" w16cid:durableId="1016925627">
    <w:abstractNumId w:val="34"/>
  </w:num>
  <w:num w:numId="3" w16cid:durableId="1877543557">
    <w:abstractNumId w:val="0"/>
  </w:num>
  <w:num w:numId="4" w16cid:durableId="1088037239">
    <w:abstractNumId w:val="1"/>
  </w:num>
  <w:num w:numId="5" w16cid:durableId="1379205730">
    <w:abstractNumId w:val="2"/>
  </w:num>
  <w:num w:numId="6" w16cid:durableId="685061708">
    <w:abstractNumId w:val="3"/>
  </w:num>
  <w:num w:numId="7" w16cid:durableId="370812816">
    <w:abstractNumId w:val="4"/>
  </w:num>
  <w:num w:numId="8" w16cid:durableId="1612085955">
    <w:abstractNumId w:val="5"/>
  </w:num>
  <w:num w:numId="9" w16cid:durableId="720591383">
    <w:abstractNumId w:val="6"/>
  </w:num>
  <w:num w:numId="10" w16cid:durableId="1227186889">
    <w:abstractNumId w:val="7"/>
  </w:num>
  <w:num w:numId="11" w16cid:durableId="1463183621">
    <w:abstractNumId w:val="8"/>
  </w:num>
  <w:num w:numId="12" w16cid:durableId="1274480380">
    <w:abstractNumId w:val="9"/>
  </w:num>
  <w:num w:numId="13" w16cid:durableId="1244728415">
    <w:abstractNumId w:val="15"/>
  </w:num>
  <w:num w:numId="14" w16cid:durableId="1164861975">
    <w:abstractNumId w:val="20"/>
  </w:num>
  <w:num w:numId="15" w16cid:durableId="1753354430">
    <w:abstractNumId w:val="21"/>
  </w:num>
  <w:num w:numId="16" w16cid:durableId="17246761">
    <w:abstractNumId w:val="18"/>
  </w:num>
  <w:num w:numId="17" w16cid:durableId="53554236">
    <w:abstractNumId w:val="30"/>
  </w:num>
  <w:num w:numId="18" w16cid:durableId="988359110">
    <w:abstractNumId w:val="24"/>
  </w:num>
  <w:num w:numId="19" w16cid:durableId="579368231">
    <w:abstractNumId w:val="22"/>
  </w:num>
  <w:num w:numId="20" w16cid:durableId="495925571">
    <w:abstractNumId w:val="31"/>
  </w:num>
  <w:num w:numId="21" w16cid:durableId="1101410660">
    <w:abstractNumId w:val="12"/>
  </w:num>
  <w:num w:numId="22" w16cid:durableId="645206677">
    <w:abstractNumId w:val="29"/>
  </w:num>
  <w:num w:numId="23" w16cid:durableId="1253392134">
    <w:abstractNumId w:val="14"/>
  </w:num>
  <w:num w:numId="24" w16cid:durableId="448932387">
    <w:abstractNumId w:val="11"/>
  </w:num>
  <w:num w:numId="25" w16cid:durableId="28646410">
    <w:abstractNumId w:val="13"/>
  </w:num>
  <w:num w:numId="26" w16cid:durableId="1589651615">
    <w:abstractNumId w:val="26"/>
  </w:num>
  <w:num w:numId="27" w16cid:durableId="1561398694">
    <w:abstractNumId w:val="16"/>
  </w:num>
  <w:num w:numId="28" w16cid:durableId="1671909127">
    <w:abstractNumId w:val="23"/>
  </w:num>
  <w:num w:numId="29" w16cid:durableId="623657630">
    <w:abstractNumId w:val="28"/>
  </w:num>
  <w:num w:numId="30" w16cid:durableId="829642376">
    <w:abstractNumId w:val="27"/>
  </w:num>
  <w:num w:numId="31" w16cid:durableId="1765497672">
    <w:abstractNumId w:val="33"/>
  </w:num>
  <w:num w:numId="32" w16cid:durableId="215435102">
    <w:abstractNumId w:val="25"/>
  </w:num>
  <w:num w:numId="33" w16cid:durableId="1732464131">
    <w:abstractNumId w:val="32"/>
  </w:num>
  <w:num w:numId="34" w16cid:durableId="1709450308">
    <w:abstractNumId w:val="10"/>
  </w:num>
  <w:num w:numId="35" w16cid:durableId="1964114784">
    <w:abstractNumId w:val="17"/>
  </w:num>
  <w:num w:numId="36" w16cid:durableId="1382054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75059"/>
    <w:rsid w:val="000A351A"/>
    <w:rsid w:val="000A6CBE"/>
    <w:rsid w:val="000B2795"/>
    <w:rsid w:val="000B4103"/>
    <w:rsid w:val="000E3D94"/>
    <w:rsid w:val="000F0AB9"/>
    <w:rsid w:val="00104418"/>
    <w:rsid w:val="00111AB3"/>
    <w:rsid w:val="00127977"/>
    <w:rsid w:val="0013104E"/>
    <w:rsid w:val="001353E8"/>
    <w:rsid w:val="00173F99"/>
    <w:rsid w:val="0019746C"/>
    <w:rsid w:val="001E55D9"/>
    <w:rsid w:val="001E5F0B"/>
    <w:rsid w:val="001F6198"/>
    <w:rsid w:val="0020548E"/>
    <w:rsid w:val="00235B81"/>
    <w:rsid w:val="0023784F"/>
    <w:rsid w:val="00237BB5"/>
    <w:rsid w:val="00244494"/>
    <w:rsid w:val="00245B1F"/>
    <w:rsid w:val="0026116B"/>
    <w:rsid w:val="00267F58"/>
    <w:rsid w:val="00277673"/>
    <w:rsid w:val="002B6428"/>
    <w:rsid w:val="00302412"/>
    <w:rsid w:val="003077EF"/>
    <w:rsid w:val="0033118A"/>
    <w:rsid w:val="00345C4C"/>
    <w:rsid w:val="00347D45"/>
    <w:rsid w:val="003554C1"/>
    <w:rsid w:val="0037554E"/>
    <w:rsid w:val="00376A89"/>
    <w:rsid w:val="0038065B"/>
    <w:rsid w:val="003A2628"/>
    <w:rsid w:val="003A3588"/>
    <w:rsid w:val="003C1397"/>
    <w:rsid w:val="003C26F0"/>
    <w:rsid w:val="003C4167"/>
    <w:rsid w:val="003D2476"/>
    <w:rsid w:val="003D5F2C"/>
    <w:rsid w:val="00401035"/>
    <w:rsid w:val="00406206"/>
    <w:rsid w:val="0047372A"/>
    <w:rsid w:val="00492CBB"/>
    <w:rsid w:val="004938CA"/>
    <w:rsid w:val="004A24CA"/>
    <w:rsid w:val="004A4173"/>
    <w:rsid w:val="004A7FE7"/>
    <w:rsid w:val="004E2655"/>
    <w:rsid w:val="004E7DEE"/>
    <w:rsid w:val="00501DDF"/>
    <w:rsid w:val="00502BA6"/>
    <w:rsid w:val="00513B22"/>
    <w:rsid w:val="005271AF"/>
    <w:rsid w:val="00533F49"/>
    <w:rsid w:val="00546BB5"/>
    <w:rsid w:val="0054748A"/>
    <w:rsid w:val="00550E9D"/>
    <w:rsid w:val="00553384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7236"/>
    <w:rsid w:val="006D7F93"/>
    <w:rsid w:val="006E3224"/>
    <w:rsid w:val="00703E96"/>
    <w:rsid w:val="00726B0F"/>
    <w:rsid w:val="00730B92"/>
    <w:rsid w:val="00752411"/>
    <w:rsid w:val="00761A1B"/>
    <w:rsid w:val="007C3D84"/>
    <w:rsid w:val="007C5FCB"/>
    <w:rsid w:val="007D23EB"/>
    <w:rsid w:val="007F2C3C"/>
    <w:rsid w:val="00805E6D"/>
    <w:rsid w:val="008218A2"/>
    <w:rsid w:val="00841316"/>
    <w:rsid w:val="00841B8F"/>
    <w:rsid w:val="00870BAC"/>
    <w:rsid w:val="00882845"/>
    <w:rsid w:val="00891079"/>
    <w:rsid w:val="00896021"/>
    <w:rsid w:val="008B4364"/>
    <w:rsid w:val="008B55BB"/>
    <w:rsid w:val="008E3810"/>
    <w:rsid w:val="00903154"/>
    <w:rsid w:val="009064DD"/>
    <w:rsid w:val="00941523"/>
    <w:rsid w:val="0097197B"/>
    <w:rsid w:val="0097333A"/>
    <w:rsid w:val="009841CF"/>
    <w:rsid w:val="009948C0"/>
    <w:rsid w:val="009C1B23"/>
    <w:rsid w:val="009D02DE"/>
    <w:rsid w:val="009E16F1"/>
    <w:rsid w:val="009E602A"/>
    <w:rsid w:val="00A01377"/>
    <w:rsid w:val="00A255D3"/>
    <w:rsid w:val="00A441B7"/>
    <w:rsid w:val="00A53F6C"/>
    <w:rsid w:val="00A65056"/>
    <w:rsid w:val="00A810E8"/>
    <w:rsid w:val="00A8361C"/>
    <w:rsid w:val="00AA4933"/>
    <w:rsid w:val="00AB06E3"/>
    <w:rsid w:val="00AB0991"/>
    <w:rsid w:val="00AD4248"/>
    <w:rsid w:val="00B014F0"/>
    <w:rsid w:val="00B029A0"/>
    <w:rsid w:val="00B16000"/>
    <w:rsid w:val="00B85987"/>
    <w:rsid w:val="00B8635C"/>
    <w:rsid w:val="00B94F21"/>
    <w:rsid w:val="00B9557A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A7434"/>
    <w:rsid w:val="00CD2F15"/>
    <w:rsid w:val="00CD5FA6"/>
    <w:rsid w:val="00CE07D8"/>
    <w:rsid w:val="00CF527B"/>
    <w:rsid w:val="00CF6202"/>
    <w:rsid w:val="00D0196C"/>
    <w:rsid w:val="00D37055"/>
    <w:rsid w:val="00D4002E"/>
    <w:rsid w:val="00D466A9"/>
    <w:rsid w:val="00D50CD2"/>
    <w:rsid w:val="00D65FF1"/>
    <w:rsid w:val="00D80413"/>
    <w:rsid w:val="00DE4BAF"/>
    <w:rsid w:val="00DF5C8F"/>
    <w:rsid w:val="00E42BD1"/>
    <w:rsid w:val="00E60067"/>
    <w:rsid w:val="00E73ACE"/>
    <w:rsid w:val="00E842A7"/>
    <w:rsid w:val="00E87920"/>
    <w:rsid w:val="00E93396"/>
    <w:rsid w:val="00E9660A"/>
    <w:rsid w:val="00EA4B57"/>
    <w:rsid w:val="00EA7B5E"/>
    <w:rsid w:val="00EB1037"/>
    <w:rsid w:val="00EB234A"/>
    <w:rsid w:val="00EC65DC"/>
    <w:rsid w:val="00EC78AE"/>
    <w:rsid w:val="00EE27EA"/>
    <w:rsid w:val="00EE4DF5"/>
    <w:rsid w:val="00EE5238"/>
    <w:rsid w:val="00EE59B7"/>
    <w:rsid w:val="00EF29C4"/>
    <w:rsid w:val="00EF666E"/>
    <w:rsid w:val="00F11C74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BC9AA-E438-4E65-9C60-77A65522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schemas.microsoft.com/office/infopath/2007/PartnerControls"/>
    <ds:schemaRef ds:uri="fdb77b70-5048-4f34-a983-2e26d013972e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f619d4e-58ed-4b7d-81b5-a93eb9114c9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7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17</cp:revision>
  <cp:lastPrinted>2020-07-24T06:54:00Z</cp:lastPrinted>
  <dcterms:created xsi:type="dcterms:W3CDTF">2021-09-12T16:44:00Z</dcterms:created>
  <dcterms:modified xsi:type="dcterms:W3CDTF">2024-02-26T06:46:00Z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4035600</vt:r8>
  </property>
  <property fmtid="{D5CDD505-2E9C-101B-9397-08002B2CF9AE}" pid="4" name="MediaServiceImageTags">
    <vt:lpwstr/>
  </property>
</Properties>
</file>